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B16458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C027B6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71A1D" w:rsidRDefault="00871A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A545D" w:rsidRDefault="00BA545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644B86" w:rsidRDefault="00644B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644B8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644B8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871A1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525" w:rsidRDefault="004D4525">
      <w:r>
        <w:separator/>
      </w:r>
    </w:p>
  </w:endnote>
  <w:endnote w:type="continuationSeparator" w:id="0">
    <w:p w:rsidR="004D4525" w:rsidRDefault="004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4B7E2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645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525" w:rsidRDefault="004D4525">
      <w:r>
        <w:separator/>
      </w:r>
    </w:p>
  </w:footnote>
  <w:footnote w:type="continuationSeparator" w:id="0">
    <w:p w:rsidR="004D4525" w:rsidRDefault="004D452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62B2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03E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4A5D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86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E24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4525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4A2F"/>
    <w:rsid w:val="004F53C7"/>
    <w:rsid w:val="004F7CFE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86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4FE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A1D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A799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6ED0"/>
    <w:rsid w:val="00A91252"/>
    <w:rsid w:val="00A919BB"/>
    <w:rsid w:val="00A92300"/>
    <w:rsid w:val="00A937E4"/>
    <w:rsid w:val="00A94DA5"/>
    <w:rsid w:val="00A95F8D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458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545D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27B6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24E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AD6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5C698F-A3D9-4A40-93B5-01D0F07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C057-F5BC-4FBF-9DB8-441E32E2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Sims</cp:lastModifiedBy>
  <cp:revision>2</cp:revision>
  <cp:lastPrinted>2018-10-01T08:37:00Z</cp:lastPrinted>
  <dcterms:created xsi:type="dcterms:W3CDTF">2019-12-04T11:55:00Z</dcterms:created>
  <dcterms:modified xsi:type="dcterms:W3CDTF">2019-12-04T11:55:00Z</dcterms:modified>
</cp:coreProperties>
</file>